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0ED9" w14:textId="4D9DF4FE" w:rsidR="004E1AED" w:rsidRPr="00F123E5" w:rsidRDefault="00F123E5" w:rsidP="004E1AED">
      <w:pPr>
        <w:pStyle w:val="Title"/>
        <w:rPr>
          <w:b/>
          <w:sz w:val="40"/>
        </w:rPr>
      </w:pPr>
      <w:r w:rsidRPr="00F123E5">
        <w:rPr>
          <w:b/>
          <w:sz w:val="40"/>
        </w:rPr>
        <w:t>checklist for residential property managers</w:t>
      </w:r>
    </w:p>
    <w:p w14:paraId="2D4F67EF" w14:textId="6E32DABC" w:rsidR="00194DF6" w:rsidRPr="009023E6" w:rsidRDefault="00194DF6">
      <w:pPr>
        <w:pStyle w:val="Heading1"/>
        <w:rPr>
          <w:sz w:val="2"/>
        </w:rPr>
      </w:pPr>
    </w:p>
    <w:p w14:paraId="08DA4D45" w14:textId="77777777" w:rsidR="00C51C50" w:rsidRPr="00C51C50" w:rsidRDefault="00C51C50" w:rsidP="002F66C5">
      <w:pPr>
        <w:rPr>
          <w:sz w:val="6"/>
        </w:rPr>
      </w:pPr>
    </w:p>
    <w:p w14:paraId="5588B453" w14:textId="33F2CD43" w:rsidR="004E1AED" w:rsidRDefault="00F123E5" w:rsidP="00F123E5">
      <w:pPr>
        <w:pStyle w:val="Heading3"/>
      </w:pPr>
      <w:r>
        <w:t>overview</w:t>
      </w:r>
    </w:p>
    <w:p w14:paraId="04B95384" w14:textId="0929115C" w:rsidR="00F123E5" w:rsidRDefault="003E329F" w:rsidP="00F123E5">
      <w:r>
        <w:t xml:space="preserve">As </w:t>
      </w:r>
      <w:r w:rsidR="00F14DC2">
        <w:t>P</w:t>
      </w:r>
      <w:r w:rsidR="0013590E">
        <w:t xml:space="preserve">roperty </w:t>
      </w:r>
      <w:r w:rsidR="00182279">
        <w:t>M</w:t>
      </w:r>
      <w:r>
        <w:t>anagers/</w:t>
      </w:r>
      <w:r w:rsidR="00182279">
        <w:t>B</w:t>
      </w:r>
      <w:r>
        <w:t xml:space="preserve">uilding </w:t>
      </w:r>
      <w:r w:rsidR="00182279">
        <w:t>E</w:t>
      </w:r>
      <w:r>
        <w:t>ngineers/</w:t>
      </w:r>
      <w:r w:rsidR="00826393">
        <w:t>Concierges/</w:t>
      </w:r>
      <w:r w:rsidR="00182279">
        <w:t>O</w:t>
      </w:r>
      <w:r>
        <w:t xml:space="preserve">wners, you have so many details to oversee, we thought we’d put together a list of common items to consider before a window cleaning.  Not </w:t>
      </w:r>
      <w:r w:rsidR="00B9219A">
        <w:t>all</w:t>
      </w:r>
      <w:r>
        <w:t xml:space="preserve"> these items will apply to each property and there may be other considerations </w:t>
      </w:r>
      <w:r w:rsidR="00053294">
        <w:t>and/</w:t>
      </w:r>
      <w:r>
        <w:t>or challenges unique to your building(s).</w:t>
      </w:r>
      <w:r w:rsidR="00A40B9A">
        <w:t xml:space="preserve">  Please contact us directly with any questions you may have.</w:t>
      </w:r>
      <w:r w:rsidR="006A581B">
        <w:t xml:space="preserve">  We look forward to working with you at your property!</w:t>
      </w:r>
    </w:p>
    <w:p w14:paraId="5695F8EA" w14:textId="6BBBEE55" w:rsidR="00B9219A" w:rsidRDefault="00684B57" w:rsidP="00B9219A">
      <w:pPr>
        <w:pStyle w:val="ListParagraph"/>
        <w:numPr>
          <w:ilvl w:val="1"/>
          <w:numId w:val="21"/>
        </w:numPr>
      </w:pPr>
      <w:r>
        <w:t>Is there a board and do they</w:t>
      </w:r>
      <w:r w:rsidR="00B9219A">
        <w:t xml:space="preserve"> need to approve service?  If so, how much lead time is needed for approval?</w:t>
      </w:r>
    </w:p>
    <w:p w14:paraId="7C214C17" w14:textId="16F3CCC4" w:rsidR="006A581B" w:rsidRDefault="00B9219A" w:rsidP="006A581B">
      <w:pPr>
        <w:pStyle w:val="ListParagraph"/>
        <w:numPr>
          <w:ilvl w:val="1"/>
          <w:numId w:val="21"/>
        </w:numPr>
      </w:pPr>
      <w:r>
        <w:t>Are there any</w:t>
      </w:r>
      <w:r w:rsidR="00393367">
        <w:t xml:space="preserve"> conflicting maintenance </w:t>
      </w:r>
      <w:r>
        <w:t xml:space="preserve">services </w:t>
      </w:r>
      <w:r w:rsidR="00393367">
        <w:t xml:space="preserve">or scheduled events (i.e. painting, elevator repair, </w:t>
      </w:r>
      <w:r>
        <w:t xml:space="preserve">an </w:t>
      </w:r>
      <w:r w:rsidR="00393367">
        <w:t>event planned on a balcony, etc.)</w:t>
      </w:r>
      <w:r>
        <w:t>?</w:t>
      </w:r>
    </w:p>
    <w:p w14:paraId="6010CFA4" w14:textId="77777777" w:rsidR="00B9219A" w:rsidRDefault="00B9219A" w:rsidP="00B9219A">
      <w:pPr>
        <w:pStyle w:val="ListParagraph"/>
        <w:numPr>
          <w:ilvl w:val="1"/>
          <w:numId w:val="21"/>
        </w:numPr>
      </w:pPr>
      <w:r>
        <w:t xml:space="preserve">Have all tenants been notified of the service?  </w:t>
      </w:r>
    </w:p>
    <w:p w14:paraId="0FCC9AEE" w14:textId="5949C0DD" w:rsidR="00B9219A" w:rsidRDefault="00B9219A" w:rsidP="00B9219A">
      <w:pPr>
        <w:pStyle w:val="ListParagraph"/>
        <w:numPr>
          <w:ilvl w:val="1"/>
          <w:numId w:val="21"/>
        </w:numPr>
      </w:pPr>
      <w:r>
        <w:t xml:space="preserve">Has access been arranged?  </w:t>
      </w:r>
      <w:r w:rsidR="009F4CD6">
        <w:t xml:space="preserve">If someone will be meeting us onsite, </w:t>
      </w:r>
      <w:r w:rsidR="003D67F2">
        <w:t xml:space="preserve">do they know to be there to meet us at </w:t>
      </w:r>
      <w:r w:rsidR="0072175B">
        <w:t>7:30</w:t>
      </w:r>
      <w:bookmarkStart w:id="0" w:name="_GoBack"/>
      <w:bookmarkEnd w:id="0"/>
      <w:r w:rsidR="003D67F2">
        <w:t xml:space="preserve"> a.m.?</w:t>
      </w:r>
    </w:p>
    <w:p w14:paraId="07BBDB46" w14:textId="4D1D3758" w:rsidR="00B9219A" w:rsidRDefault="00B9219A" w:rsidP="00B9219A">
      <w:pPr>
        <w:pStyle w:val="ListParagraph"/>
        <w:numPr>
          <w:ilvl w:val="1"/>
          <w:numId w:val="21"/>
        </w:numPr>
      </w:pPr>
      <w:r>
        <w:t>Have the keys/cards/fobs been checked to make sure they still work?  Do we have the most current access codes?</w:t>
      </w:r>
    </w:p>
    <w:p w14:paraId="743CC54F" w14:textId="67C961C0" w:rsidR="00B9219A" w:rsidRDefault="00B9219A" w:rsidP="00B9219A">
      <w:pPr>
        <w:pStyle w:val="ListParagraph"/>
        <w:numPr>
          <w:ilvl w:val="1"/>
          <w:numId w:val="21"/>
        </w:numPr>
      </w:pPr>
      <w:r>
        <w:t xml:space="preserve">Is access provided through a </w:t>
      </w:r>
      <w:proofErr w:type="gramStart"/>
      <w:r>
        <w:t>particular tenant’s</w:t>
      </w:r>
      <w:proofErr w:type="gramEnd"/>
      <w:r>
        <w:t xml:space="preserve"> space?  If so, has access been arranged with the tenant(s)?</w:t>
      </w:r>
    </w:p>
    <w:p w14:paraId="4E72C8D3" w14:textId="5C92B31A" w:rsidR="00B9219A" w:rsidRDefault="00B9219A" w:rsidP="00B9219A">
      <w:pPr>
        <w:pStyle w:val="ListParagraph"/>
        <w:numPr>
          <w:ilvl w:val="1"/>
          <w:numId w:val="21"/>
        </w:numPr>
      </w:pPr>
      <w:r>
        <w:t>Will any adjacent properties be impacted by the service?  Do they need to be notified?</w:t>
      </w:r>
    </w:p>
    <w:p w14:paraId="56219421" w14:textId="710B2E34" w:rsidR="00D003D1" w:rsidRDefault="00BE1144" w:rsidP="00B9219A">
      <w:pPr>
        <w:pStyle w:val="ListParagraph"/>
        <w:numPr>
          <w:ilvl w:val="1"/>
          <w:numId w:val="21"/>
        </w:numPr>
      </w:pPr>
      <w:r>
        <w:t>Do tenants need to prepare for our arrival</w:t>
      </w:r>
      <w:r w:rsidR="004F6B0B">
        <w:t xml:space="preserve"> (i.e. remove screens, move vehicles</w:t>
      </w:r>
      <w:r w:rsidR="00EA437D">
        <w:t>,</w:t>
      </w:r>
      <w:r w:rsidR="00275D5E">
        <w:t xml:space="preserve"> remove plants from balcony </w:t>
      </w:r>
      <w:r w:rsidR="005C58F8">
        <w:t>railings,</w:t>
      </w:r>
      <w:r w:rsidR="00B9219A">
        <w:t xml:space="preserve"> </w:t>
      </w:r>
      <w:r w:rsidR="004F6B0B">
        <w:t>etc.)</w:t>
      </w:r>
      <w:r w:rsidR="00B9219A">
        <w:t>?</w:t>
      </w:r>
      <w:r w:rsidR="004F6B0B">
        <w:t xml:space="preserve">  If so,</w:t>
      </w:r>
      <w:r w:rsidR="00EA437D">
        <w:t xml:space="preserve"> have they been advised to do so?</w:t>
      </w:r>
    </w:p>
    <w:p w14:paraId="7A612F91" w14:textId="08772FC8" w:rsidR="00D003D1" w:rsidRDefault="00D003D1" w:rsidP="006A581B">
      <w:pPr>
        <w:pStyle w:val="ListParagraph"/>
        <w:numPr>
          <w:ilvl w:val="1"/>
          <w:numId w:val="21"/>
        </w:numPr>
      </w:pPr>
      <w:r>
        <w:t>Have tenants been advised to close their blinds if privacy is desired?</w:t>
      </w:r>
    </w:p>
    <w:p w14:paraId="5F70BD7B" w14:textId="77777777" w:rsidR="00D003D1" w:rsidRPr="00F123E5" w:rsidRDefault="00D003D1" w:rsidP="0013590E">
      <w:pPr>
        <w:ind w:left="1080"/>
      </w:pPr>
    </w:p>
    <w:sectPr w:rsidR="00D003D1" w:rsidRPr="00F123E5" w:rsidSect="00F123E5">
      <w:footerReference w:type="defaul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D7D9" w14:textId="77777777" w:rsidR="00C442FE" w:rsidRDefault="00C442FE">
      <w:pPr>
        <w:spacing w:after="0" w:line="240" w:lineRule="auto"/>
      </w:pPr>
      <w:r>
        <w:separator/>
      </w:r>
    </w:p>
  </w:endnote>
  <w:endnote w:type="continuationSeparator" w:id="0">
    <w:p w14:paraId="13123835" w14:textId="77777777" w:rsidR="00C442FE" w:rsidRDefault="00C4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0673A5" w:themeFill="text2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12"/>
      <w:gridCol w:w="5112"/>
    </w:tblGrid>
    <w:tr w:rsidR="00EF79CE" w14:paraId="0AC86359" w14:textId="77777777" w:rsidTr="00EF79CE">
      <w:tc>
        <w:tcPr>
          <w:tcW w:w="2500" w:type="pct"/>
          <w:shd w:val="clear" w:color="auto" w:fill="0673A5" w:themeFill="text2" w:themeFillShade="BF"/>
          <w:vAlign w:val="center"/>
        </w:tcPr>
        <w:p w14:paraId="3D5162AC" w14:textId="77777777" w:rsidR="00EF79CE" w:rsidRDefault="0072175B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1991551927"/>
              <w:placeholder>
                <w:docPart w:val="ACEA2E545DA44E958FFE24E309BA1A8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79CE">
                <w:rPr>
                  <w:caps/>
                  <w:color w:val="FFFFFF" w:themeColor="background1"/>
                  <w:sz w:val="18"/>
                  <w:szCs w:val="18"/>
                </w:rPr>
                <w:t>pto policy</w:t>
              </w:r>
            </w:sdtContent>
          </w:sdt>
        </w:p>
      </w:tc>
      <w:tc>
        <w:tcPr>
          <w:tcW w:w="2500" w:type="pct"/>
          <w:shd w:val="clear" w:color="auto" w:fill="0673A5" w:themeFill="text2" w:themeFillShade="BF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711418433"/>
            <w:placeholder>
              <w:docPart w:val="DA5F6E1C7D8942E6BD762D291AAEDFA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6433154" w14:textId="77777777" w:rsidR="00EF79CE" w:rsidRDefault="00EF79CE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Puget Sound Window Maintenance</w:t>
              </w:r>
            </w:p>
          </w:sdtContent>
        </w:sdt>
      </w:tc>
    </w:tr>
  </w:tbl>
  <w:p w14:paraId="4497FC50" w14:textId="7F33D776" w:rsidR="004E1AED" w:rsidRDefault="00EF79CE" w:rsidP="00EF79CE">
    <w:pPr>
      <w:pStyle w:val="Footer"/>
      <w:jc w:val="right"/>
    </w:pPr>
    <w:r>
      <w:t>Revision 1/27/2018</w:t>
    </w:r>
    <w:r w:rsidR="00094B1C">
      <w:t xml:space="preserve"> | </w:t>
    </w:r>
    <w:r w:rsidR="00094B1C">
      <w:rPr>
        <w:color w:val="7F7F7F" w:themeColor="background1" w:themeShade="7F"/>
        <w:spacing w:val="60"/>
      </w:rPr>
      <w:t>Page</w:t>
    </w:r>
    <w:r w:rsidR="00094B1C">
      <w:t xml:space="preserve"> | </w:t>
    </w:r>
    <w:r w:rsidR="00094B1C">
      <w:fldChar w:fldCharType="begin"/>
    </w:r>
    <w:r w:rsidR="00094B1C">
      <w:instrText xml:space="preserve"> PAGE   \* MERGEFORMAT </w:instrText>
    </w:r>
    <w:r w:rsidR="00094B1C">
      <w:fldChar w:fldCharType="separate"/>
    </w:r>
    <w:r w:rsidR="00113157" w:rsidRPr="00113157">
      <w:rPr>
        <w:b/>
        <w:bCs/>
        <w:noProof/>
      </w:rPr>
      <w:t>1</w:t>
    </w:r>
    <w:r w:rsidR="00094B1C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0673A5" w:themeFill="text2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2D034F" w14:paraId="246DC68E" w14:textId="77777777" w:rsidTr="002D034F">
      <w:tc>
        <w:tcPr>
          <w:tcW w:w="2500" w:type="pct"/>
          <w:shd w:val="clear" w:color="auto" w:fill="0673A5" w:themeFill="text2" w:themeFillShade="BF"/>
          <w:vAlign w:val="center"/>
        </w:tcPr>
        <w:p w14:paraId="36B630F6" w14:textId="77777777" w:rsidR="002D034F" w:rsidRDefault="0072175B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1E29F61C5B64871A2C177315466235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D034F">
                <w:rPr>
                  <w:caps/>
                  <w:color w:val="FFFFFF" w:themeColor="background1"/>
                  <w:sz w:val="18"/>
                  <w:szCs w:val="18"/>
                </w:rPr>
                <w:t>pto policy</w:t>
              </w:r>
            </w:sdtContent>
          </w:sdt>
        </w:p>
      </w:tc>
      <w:tc>
        <w:tcPr>
          <w:tcW w:w="2500" w:type="pct"/>
          <w:shd w:val="clear" w:color="auto" w:fill="0673A5" w:themeFill="text2" w:themeFillShade="BF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BB676D12EFC543C0A686150033D112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6812B7B" w14:textId="77777777" w:rsidR="002D034F" w:rsidRDefault="002D034F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Puget Sound Window Maintenance</w:t>
              </w:r>
            </w:p>
          </w:sdtContent>
        </w:sdt>
      </w:tc>
    </w:tr>
  </w:tbl>
  <w:p w14:paraId="22670A42" w14:textId="77777777" w:rsidR="002D034F" w:rsidRDefault="002D034F" w:rsidP="002D034F">
    <w:pPr>
      <w:pStyle w:val="Footer"/>
      <w:jc w:val="right"/>
    </w:pPr>
    <w:r>
      <w:t>1/27/2018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8424" w14:textId="77777777" w:rsidR="00C442FE" w:rsidRDefault="00C442FE">
      <w:pPr>
        <w:spacing w:after="0" w:line="240" w:lineRule="auto"/>
      </w:pPr>
      <w:r>
        <w:separator/>
      </w:r>
    </w:p>
  </w:footnote>
  <w:footnote w:type="continuationSeparator" w:id="0">
    <w:p w14:paraId="41D099A4" w14:textId="77777777" w:rsidR="00C442FE" w:rsidRDefault="00C4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F4D8D"/>
    <w:multiLevelType w:val="hybridMultilevel"/>
    <w:tmpl w:val="D222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C5218B"/>
    <w:multiLevelType w:val="hybridMultilevel"/>
    <w:tmpl w:val="2958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A13C4"/>
    <w:multiLevelType w:val="hybridMultilevel"/>
    <w:tmpl w:val="C1AEBF42"/>
    <w:lvl w:ilvl="0" w:tplc="CE4261F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CE4261F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4F"/>
    <w:rsid w:val="00010432"/>
    <w:rsid w:val="00053294"/>
    <w:rsid w:val="00094B1C"/>
    <w:rsid w:val="000B4D88"/>
    <w:rsid w:val="00113157"/>
    <w:rsid w:val="0013590E"/>
    <w:rsid w:val="00182279"/>
    <w:rsid w:val="00194DF6"/>
    <w:rsid w:val="00275D5E"/>
    <w:rsid w:val="002D034F"/>
    <w:rsid w:val="002E5ADB"/>
    <w:rsid w:val="002F66C5"/>
    <w:rsid w:val="003534DD"/>
    <w:rsid w:val="00393367"/>
    <w:rsid w:val="003D67F2"/>
    <w:rsid w:val="003E329F"/>
    <w:rsid w:val="0040720C"/>
    <w:rsid w:val="00460F14"/>
    <w:rsid w:val="004E1AED"/>
    <w:rsid w:val="004F6B0B"/>
    <w:rsid w:val="005A7E93"/>
    <w:rsid w:val="005C12A5"/>
    <w:rsid w:val="005C58F8"/>
    <w:rsid w:val="00684B57"/>
    <w:rsid w:val="006A581B"/>
    <w:rsid w:val="006C381C"/>
    <w:rsid w:val="0072175B"/>
    <w:rsid w:val="00770368"/>
    <w:rsid w:val="00826393"/>
    <w:rsid w:val="009023E6"/>
    <w:rsid w:val="0099565E"/>
    <w:rsid w:val="009F4CD6"/>
    <w:rsid w:val="009F7E93"/>
    <w:rsid w:val="00A077C0"/>
    <w:rsid w:val="00A1310C"/>
    <w:rsid w:val="00A14FF4"/>
    <w:rsid w:val="00A40B9A"/>
    <w:rsid w:val="00B83781"/>
    <w:rsid w:val="00B9219A"/>
    <w:rsid w:val="00BE1144"/>
    <w:rsid w:val="00C02365"/>
    <w:rsid w:val="00C442FE"/>
    <w:rsid w:val="00C51C50"/>
    <w:rsid w:val="00C52C39"/>
    <w:rsid w:val="00D003D1"/>
    <w:rsid w:val="00D47A97"/>
    <w:rsid w:val="00D8709F"/>
    <w:rsid w:val="00DC66B9"/>
    <w:rsid w:val="00EA437D"/>
    <w:rsid w:val="00EB4F6C"/>
    <w:rsid w:val="00EF79CE"/>
    <w:rsid w:val="00F123E5"/>
    <w:rsid w:val="00F14DC2"/>
    <w:rsid w:val="00F32420"/>
    <w:rsid w:val="00F64A10"/>
    <w:rsid w:val="00FD5F8B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B5C7"/>
  <w15:docId w15:val="{543B4D34-D6B3-46BA-B7EB-F58965D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0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wmm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E29F61C5B64871A2C177315466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F890-E9B1-44B0-815F-2111A464143E}"/>
      </w:docPartPr>
      <w:docPartBody>
        <w:p w:rsidR="008D0989" w:rsidRDefault="00E91FF5" w:rsidP="00E91FF5">
          <w:pPr>
            <w:pStyle w:val="41E29F61C5B64871A2C177315466235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BB676D12EFC543C0A686150033D1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9BD3-78F3-4B6B-9F0D-4630A3F0E904}"/>
      </w:docPartPr>
      <w:docPartBody>
        <w:p w:rsidR="008D0989" w:rsidRDefault="00E91FF5" w:rsidP="00E91FF5">
          <w:pPr>
            <w:pStyle w:val="BB676D12EFC543C0A686150033D1123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CEA2E545DA44E958FFE24E309B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30F2-0819-459F-8C7A-FEE291C6191F}"/>
      </w:docPartPr>
      <w:docPartBody>
        <w:p w:rsidR="008D0989" w:rsidRDefault="00E91FF5" w:rsidP="00E91FF5">
          <w:pPr>
            <w:pStyle w:val="ACEA2E545DA44E958FFE24E309BA1A8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A5F6E1C7D8942E6BD762D291AAE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D5E8-9569-43E2-8C0B-FDA5ABA9C55D}"/>
      </w:docPartPr>
      <w:docPartBody>
        <w:p w:rsidR="008D0989" w:rsidRDefault="00E91FF5" w:rsidP="00E91FF5">
          <w:pPr>
            <w:pStyle w:val="DA5F6E1C7D8942E6BD762D291AAEDFAA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F5"/>
    <w:rsid w:val="00023A04"/>
    <w:rsid w:val="00612F82"/>
    <w:rsid w:val="008D0989"/>
    <w:rsid w:val="00E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20E2726AE4DECB94376C1F1CAC46C">
    <w:name w:val="D5620E2726AE4DECB94376C1F1CAC46C"/>
  </w:style>
  <w:style w:type="paragraph" w:customStyle="1" w:styleId="4C55957874B747CC8073B7F73D9134D8">
    <w:name w:val="4C55957874B747CC8073B7F73D9134D8"/>
  </w:style>
  <w:style w:type="paragraph" w:customStyle="1" w:styleId="2F62032FB04C41ACAAA4706FC7941803">
    <w:name w:val="2F62032FB04C41ACAAA4706FC7941803"/>
  </w:style>
  <w:style w:type="paragraph" w:customStyle="1" w:styleId="41E29F61C5B64871A2C1773154662359">
    <w:name w:val="41E29F61C5B64871A2C1773154662359"/>
    <w:rsid w:val="00E91FF5"/>
  </w:style>
  <w:style w:type="paragraph" w:customStyle="1" w:styleId="BB676D12EFC543C0A686150033D11232">
    <w:name w:val="BB676D12EFC543C0A686150033D11232"/>
    <w:rsid w:val="00E91FF5"/>
  </w:style>
  <w:style w:type="paragraph" w:customStyle="1" w:styleId="ACEA2E545DA44E958FFE24E309BA1A87">
    <w:name w:val="ACEA2E545DA44E958FFE24E309BA1A87"/>
    <w:rsid w:val="00E91FF5"/>
  </w:style>
  <w:style w:type="paragraph" w:customStyle="1" w:styleId="DA5F6E1C7D8942E6BD762D291AAEDFAA">
    <w:name w:val="DA5F6E1C7D8942E6BD762D291AAEDFAA"/>
    <w:rsid w:val="00E9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B308CEB9B784CBDC0A573D663D72D" ma:contentTypeVersion="8" ma:contentTypeDescription="Create a new document." ma:contentTypeScope="" ma:versionID="fefbd07051f05430615728df19168fb2">
  <xsd:schema xmlns:xsd="http://www.w3.org/2001/XMLSchema" xmlns:xs="http://www.w3.org/2001/XMLSchema" xmlns:p="http://schemas.microsoft.com/office/2006/metadata/properties" xmlns:ns2="e9422617-1788-4aa2-8f02-7e72ff1d5c98" xmlns:ns3="3e9c8cbc-423b-4d97-9bbd-b2cbc676b726" targetNamespace="http://schemas.microsoft.com/office/2006/metadata/properties" ma:root="true" ma:fieldsID="f6e70207e167bf49c82d26bd348040fd" ns2:_="" ns3:_="">
    <xsd:import namespace="e9422617-1788-4aa2-8f02-7e72ff1d5c98"/>
    <xsd:import namespace="3e9c8cbc-423b-4d97-9bbd-b2cbc676b7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22617-1788-4aa2-8f02-7e72ff1d5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8cbc-423b-4d97-9bbd-b2cbc676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577977AD-FF7E-4FBD-80B1-19E9ED0E4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3e9c8cbc-423b-4d97-9bbd-b2cbc676b726"/>
    <ds:schemaRef ds:uri="http://schemas.microsoft.com/office/2006/documentManagement/types"/>
    <ds:schemaRef ds:uri="http://schemas.microsoft.com/office/2006/metadata/properties"/>
    <ds:schemaRef ds:uri="e9422617-1788-4aa2-8f02-7e72ff1d5c9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281454-3345-4391-8E52-D7065C390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22617-1788-4aa2-8f02-7e72ff1d5c98"/>
    <ds:schemaRef ds:uri="3e9c8cbc-423b-4d97-9bbd-b2cbc676b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0EF95-D0E7-4009-B429-7CB17AB1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policy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policy</dc:title>
  <dc:creator>Puget Sound Window Maintenance</dc:creator>
  <cp:lastModifiedBy>Puget Sound Window Maintenance</cp:lastModifiedBy>
  <cp:revision>10</cp:revision>
  <dcterms:created xsi:type="dcterms:W3CDTF">2018-04-03T17:20:00Z</dcterms:created>
  <dcterms:modified xsi:type="dcterms:W3CDTF">2018-04-03T19:10:00Z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0x010100A9CB308CEB9B784CBDC0A573D663D72D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